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F0" w:rsidRDefault="00B05AF0">
      <w:pPr>
        <w:pStyle w:val="imported-Normal"/>
        <w:tabs>
          <w:tab w:val="center" w:pos="4410"/>
        </w:tabs>
        <w:rPr>
          <w:b/>
        </w:rPr>
      </w:pPr>
      <w:bookmarkStart w:id="0" w:name="_GoBack"/>
      <w:bookmarkEnd w:id="0"/>
      <w:r>
        <w:rPr>
          <w:rFonts w:hAnsi="Arial Unicode MS"/>
        </w:rPr>
        <w:tab/>
      </w:r>
      <w:r>
        <w:rPr>
          <w:rFonts w:hAnsi="Arial Unicode MS"/>
          <w:b/>
        </w:rPr>
        <w:t xml:space="preserve"> </w:t>
      </w:r>
      <w:r w:rsidR="006060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57pt">
            <v:fill o:detectmouseclick="t"/>
            <v:stroke joinstyle="round"/>
            <v:imagedata r:id="rId7" o:title="image"/>
            <v:path arrowok="t"/>
          </v:shape>
        </w:pict>
      </w:r>
    </w:p>
    <w:p w:rsidR="004D2484" w:rsidRDefault="0060603F">
      <w:pPr>
        <w:pStyle w:val="imported-Normal"/>
        <w:tabs>
          <w:tab w:val="center" w:pos="4410"/>
        </w:tabs>
        <w:rPr>
          <w:rFonts w:hAnsi="Arial Unicode MS"/>
          <w:b/>
        </w:rPr>
      </w:pPr>
      <w:r>
        <w:rPr>
          <w:rFonts w:hAnsi="Arial Unicode MS"/>
          <w:b/>
        </w:rPr>
        <w:tab/>
      </w:r>
    </w:p>
    <w:p w:rsidR="00B05AF0" w:rsidRDefault="001E1B35" w:rsidP="004D2484">
      <w:pPr>
        <w:pStyle w:val="imported-Normal"/>
        <w:tabs>
          <w:tab w:val="center" w:pos="4410"/>
        </w:tabs>
        <w:jc w:val="center"/>
        <w:rPr>
          <w:rFonts w:hAnsi="Arial Unicode MS"/>
          <w:b/>
        </w:rPr>
      </w:pPr>
      <w:r>
        <w:rPr>
          <w:rFonts w:hAnsi="Arial Unicode MS"/>
          <w:b/>
        </w:rPr>
        <w:t>LEXINGTON EDUCATION FOUNDATION</w:t>
      </w:r>
    </w:p>
    <w:p w:rsidR="001E1B35" w:rsidRDefault="001E1B35" w:rsidP="004D2484">
      <w:pPr>
        <w:pStyle w:val="imported-Normal"/>
        <w:tabs>
          <w:tab w:val="center" w:pos="4410"/>
        </w:tabs>
        <w:jc w:val="center"/>
        <w:rPr>
          <w:rFonts w:hAnsi="Arial Unicode MS"/>
          <w:b/>
        </w:rPr>
      </w:pPr>
      <w:r>
        <w:rPr>
          <w:rFonts w:hAnsi="Arial Unicode MS"/>
          <w:b/>
        </w:rPr>
        <w:t xml:space="preserve">SCHOOL COMMUNITY GRANT </w:t>
      </w:r>
    </w:p>
    <w:p w:rsidR="001E1B35" w:rsidRPr="00EF38A2" w:rsidRDefault="001E1B35" w:rsidP="004D2484">
      <w:pPr>
        <w:pStyle w:val="imported-Normal"/>
        <w:tabs>
          <w:tab w:val="center" w:pos="4410"/>
        </w:tabs>
        <w:jc w:val="center"/>
        <w:rPr>
          <w:b/>
          <w:sz w:val="28"/>
          <w:szCs w:val="28"/>
        </w:rPr>
      </w:pPr>
      <w:r>
        <w:rPr>
          <w:rFonts w:hAnsi="Arial Unicode MS"/>
          <w:b/>
        </w:rPr>
        <w:t xml:space="preserve">FINAL REPORT </w:t>
      </w:r>
    </w:p>
    <w:p w:rsidR="00B05AF0" w:rsidRDefault="00B05AF0">
      <w:pPr>
        <w:pStyle w:val="imported-Normal"/>
        <w:tabs>
          <w:tab w:val="center" w:pos="4410"/>
        </w:tabs>
        <w:rPr>
          <w:b/>
        </w:rPr>
      </w:pPr>
      <w:r>
        <w:rPr>
          <w:rFonts w:hAnsi="Arial Unicode MS"/>
          <w:b/>
        </w:rPr>
        <w:tab/>
      </w:r>
    </w:p>
    <w:p w:rsidR="00051577" w:rsidRPr="003A510F" w:rsidRDefault="009A2CB6" w:rsidP="00051577">
      <w:pPr>
        <w:pStyle w:val="imported-Normal"/>
        <w:jc w:val="center"/>
        <w:rPr>
          <w:b/>
          <w:i/>
          <w:u w:val="single"/>
        </w:rPr>
      </w:pPr>
      <w:r>
        <w:rPr>
          <w:rFonts w:hAnsi="Arial Unicode MS"/>
          <w:b/>
          <w:i/>
          <w:u w:val="single"/>
        </w:rPr>
        <w:t xml:space="preserve">DATE </w:t>
      </w:r>
      <w:r w:rsidR="00312957">
        <w:rPr>
          <w:rFonts w:hAnsi="Arial Unicode MS"/>
          <w:b/>
          <w:i/>
          <w:u w:val="single"/>
        </w:rPr>
        <w:t>DUE: AUGUST 1</w:t>
      </w:r>
    </w:p>
    <w:p w:rsidR="00B33DEE" w:rsidRPr="00312957" w:rsidRDefault="00B33DEE" w:rsidP="00B33DEE">
      <w:pPr>
        <w:pStyle w:val="imported-Normal"/>
        <w:ind w:left="360"/>
        <w:jc w:val="center"/>
        <w:rPr>
          <w:rFonts w:eastAsia="Times New Roman"/>
          <w:i/>
          <w:color w:val="auto"/>
          <w:sz w:val="20"/>
          <w:lang w:val="en-US" w:eastAsia="en-US" w:bidi="x-none"/>
        </w:rPr>
      </w:pPr>
      <w:r>
        <w:rPr>
          <w:rFonts w:hAnsi="Arial Unicode MS"/>
        </w:rPr>
        <w:t xml:space="preserve">Please submit this report via email to: </w:t>
      </w:r>
      <w:r w:rsidRPr="00312957">
        <w:rPr>
          <w:i/>
          <w:color w:val="auto"/>
        </w:rPr>
        <w:t>finalreport@lexedfoundation.org</w:t>
      </w:r>
    </w:p>
    <w:p w:rsidR="00B05AF0" w:rsidRDefault="00B05AF0">
      <w:pPr>
        <w:pStyle w:val="imported-Normal"/>
        <w:tabs>
          <w:tab w:val="center" w:pos="4410"/>
        </w:tabs>
        <w:rPr>
          <w:b/>
        </w:rPr>
      </w:pPr>
    </w:p>
    <w:p w:rsidR="004D2484" w:rsidRDefault="004D2484" w:rsidP="0060603F">
      <w:pPr>
        <w:pStyle w:val="imported-Normal"/>
        <w:rPr>
          <w:rFonts w:hAnsi="Arial Unicode MS"/>
        </w:rPr>
      </w:pPr>
    </w:p>
    <w:p w:rsidR="004D2484" w:rsidRDefault="004D2484" w:rsidP="0060603F">
      <w:pPr>
        <w:pStyle w:val="imported-Normal"/>
        <w:rPr>
          <w:rFonts w:hAnsi="Arial Unicode MS"/>
        </w:rPr>
      </w:pPr>
      <w:r>
        <w:rPr>
          <w:rFonts w:hAnsi="Arial Unicode MS"/>
        </w:rPr>
        <w:t>School:</w:t>
      </w:r>
    </w:p>
    <w:p w:rsidR="004D2484" w:rsidRDefault="004D2484" w:rsidP="0060603F">
      <w:pPr>
        <w:pStyle w:val="imported-Normal"/>
        <w:rPr>
          <w:rFonts w:hAnsi="Arial Unicode MS"/>
        </w:rPr>
      </w:pPr>
    </w:p>
    <w:p w:rsidR="0060603F" w:rsidRDefault="0060603F" w:rsidP="0060603F">
      <w:pPr>
        <w:pStyle w:val="imported-Normal"/>
      </w:pPr>
      <w:r>
        <w:rPr>
          <w:rFonts w:hAnsi="Arial Unicode MS"/>
        </w:rPr>
        <w:t xml:space="preserve">Name:   </w:t>
      </w:r>
      <w:r w:rsidR="00B33DEE">
        <w:rPr>
          <w:rFonts w:hAnsi="Arial Unicode MS"/>
        </w:rPr>
        <w:tab/>
      </w:r>
      <w:r w:rsidR="00B33DEE">
        <w:rPr>
          <w:rFonts w:hAnsi="Arial Unicode MS"/>
        </w:rPr>
        <w:tab/>
      </w:r>
      <w:r w:rsidR="00B33DEE">
        <w:rPr>
          <w:rFonts w:hAnsi="Arial Unicode MS"/>
        </w:rPr>
        <w:tab/>
      </w:r>
      <w:r w:rsidR="00B33DEE">
        <w:rPr>
          <w:rFonts w:hAnsi="Arial Unicode MS"/>
        </w:rPr>
        <w:tab/>
      </w:r>
      <w:r w:rsidR="00B33DEE">
        <w:rPr>
          <w:rFonts w:hAnsi="Arial Unicode MS"/>
        </w:rPr>
        <w:tab/>
      </w:r>
      <w:r w:rsidR="00B33DEE">
        <w:rPr>
          <w:rFonts w:hAnsi="Arial Unicode MS"/>
        </w:rPr>
        <w:tab/>
      </w:r>
      <w:r w:rsidR="00B33DEE">
        <w:rPr>
          <w:rFonts w:hAnsi="Arial Unicode MS"/>
        </w:rPr>
        <w:tab/>
        <w:t>e-mail:</w:t>
      </w:r>
    </w:p>
    <w:p w:rsidR="004D2484" w:rsidRPr="00EB1C9E" w:rsidRDefault="0060603F" w:rsidP="0060603F">
      <w:pPr>
        <w:pStyle w:val="imported-Normal"/>
      </w:pPr>
      <w:r>
        <w:rPr>
          <w:rFonts w:hAnsi="Arial Unicode MS"/>
        </w:rPr>
        <w:t xml:space="preserve"> </w:t>
      </w:r>
    </w:p>
    <w:p w:rsidR="0060603F" w:rsidRDefault="0060603F" w:rsidP="0060603F">
      <w:pPr>
        <w:pStyle w:val="imported-Normal"/>
        <w:rPr>
          <w:rFonts w:hAnsi="Arial Unicode MS"/>
        </w:rPr>
      </w:pPr>
      <w:r>
        <w:rPr>
          <w:rFonts w:hAnsi="Arial Unicode MS"/>
        </w:rPr>
        <w:t>Date of Report:</w:t>
      </w:r>
    </w:p>
    <w:p w:rsidR="00B33DEE" w:rsidRDefault="00B33DEE" w:rsidP="0060603F">
      <w:pPr>
        <w:pStyle w:val="imported-Normal"/>
        <w:rPr>
          <w:rFonts w:hAnsi="Arial Unicode MS"/>
        </w:rPr>
      </w:pPr>
    </w:p>
    <w:p w:rsidR="006B1499" w:rsidRDefault="00B33DEE" w:rsidP="006B1499">
      <w:pPr>
        <w:pStyle w:val="imported-Normal"/>
      </w:pPr>
      <w:r>
        <w:t>Final Reports provide an opportunity for grantees to provide information and offer insights, both positive and negative, that may be helpful to future applicants – and to LEF in demonstrating the value of the School Community Grant program to the LPS and larger Lexington community.</w:t>
      </w:r>
      <w:r w:rsidRPr="00CD5BC9">
        <w:t xml:space="preserve"> </w:t>
      </w:r>
      <w:r>
        <w:t>Your can</w:t>
      </w:r>
      <w:r w:rsidR="006B1499">
        <w:t xml:space="preserve">dor is appreciated: Please remember that negative feedback is as valuable as positive feedback. </w:t>
      </w:r>
    </w:p>
    <w:p w:rsidR="00B33DEE" w:rsidRDefault="00B33DEE" w:rsidP="00B33DEE">
      <w:pPr>
        <w:pStyle w:val="imported-Normal"/>
      </w:pPr>
    </w:p>
    <w:p w:rsidR="008025DE" w:rsidRPr="008025DE" w:rsidRDefault="008025DE" w:rsidP="00312957">
      <w:pPr>
        <w:pStyle w:val="imported-Normal"/>
        <w:widowControl w:val="0"/>
        <w:rPr>
          <w:i/>
        </w:rPr>
      </w:pPr>
      <w:r w:rsidRPr="008025DE">
        <w:rPr>
          <w:rFonts w:hAnsi="Arial Unicode MS"/>
          <w:i/>
        </w:rPr>
        <w:t xml:space="preserve">If this SCG supported more than one project, please describe and assess </w:t>
      </w:r>
      <w:r w:rsidRPr="008025DE">
        <w:rPr>
          <w:rFonts w:hAnsi="Arial Unicode MS"/>
          <w:i/>
          <w:u w:val="single"/>
        </w:rPr>
        <w:t>each</w:t>
      </w:r>
      <w:r w:rsidRPr="008025DE">
        <w:rPr>
          <w:rFonts w:hAnsi="Arial Unicode MS"/>
          <w:i/>
        </w:rPr>
        <w:t xml:space="preserve"> project individually.</w:t>
      </w:r>
    </w:p>
    <w:p w:rsidR="00B05AF0" w:rsidRPr="00163A05" w:rsidRDefault="00B05AF0">
      <w:pPr>
        <w:pStyle w:val="imported-Normal"/>
        <w:rPr>
          <w:b/>
        </w:rPr>
      </w:pPr>
    </w:p>
    <w:p w:rsidR="00B05AF0" w:rsidRPr="008025DE" w:rsidRDefault="00B05AF0" w:rsidP="00EF38A2">
      <w:pPr>
        <w:pStyle w:val="imported-Normal"/>
        <w:numPr>
          <w:ilvl w:val="0"/>
          <w:numId w:val="2"/>
        </w:numPr>
        <w:ind w:hanging="360"/>
      </w:pPr>
      <w:r w:rsidRPr="008025DE">
        <w:rPr>
          <w:rFonts w:hAnsi="Arial Unicode MS"/>
        </w:rPr>
        <w:t xml:space="preserve">Briefly describe </w:t>
      </w:r>
      <w:r w:rsidR="008025DE">
        <w:rPr>
          <w:rFonts w:hAnsi="Arial Unicode MS"/>
        </w:rPr>
        <w:t xml:space="preserve">the purpose and activities of </w:t>
      </w:r>
      <w:r w:rsidRPr="008025DE">
        <w:rPr>
          <w:rFonts w:hAnsi="Arial Unicode MS"/>
        </w:rPr>
        <w:t xml:space="preserve">your </w:t>
      </w:r>
      <w:r w:rsidR="00EF38A2" w:rsidRPr="008025DE">
        <w:rPr>
          <w:rFonts w:hAnsi="Arial Unicode MS"/>
        </w:rPr>
        <w:t xml:space="preserve">School Community Grant </w:t>
      </w:r>
      <w:r w:rsidR="0007520B" w:rsidRPr="008025DE">
        <w:t>(you may</w:t>
      </w:r>
      <w:r w:rsidR="00051577" w:rsidRPr="008025DE">
        <w:t xml:space="preserve"> copy </w:t>
      </w:r>
      <w:r w:rsidR="0007520B" w:rsidRPr="008025DE">
        <w:t>and</w:t>
      </w:r>
      <w:r w:rsidR="00051577" w:rsidRPr="008025DE">
        <w:t xml:space="preserve"> paste info</w:t>
      </w:r>
      <w:r w:rsidR="008025DE" w:rsidRPr="008025DE">
        <w:t xml:space="preserve">rmation from </w:t>
      </w:r>
      <w:r w:rsidR="00815A0B" w:rsidRPr="008025DE">
        <w:t>your application</w:t>
      </w:r>
      <w:r w:rsidR="008025DE" w:rsidRPr="008025DE">
        <w:t xml:space="preserve"> for funding</w:t>
      </w:r>
      <w:r w:rsidR="00EF38A2" w:rsidRPr="008025DE">
        <w:rPr>
          <w:rFonts w:hAnsi="Arial Unicode MS"/>
        </w:rPr>
        <w:t>)</w:t>
      </w:r>
      <w:r w:rsidR="00EB1C9E">
        <w:rPr>
          <w:rFonts w:hAnsi="Arial Unicode MS"/>
        </w:rPr>
        <w:t>.</w:t>
      </w:r>
    </w:p>
    <w:p w:rsidR="00B05AF0" w:rsidRPr="008025DE" w:rsidRDefault="00B05AF0" w:rsidP="00EF38A2">
      <w:pPr>
        <w:pStyle w:val="imported-Normal"/>
      </w:pPr>
    </w:p>
    <w:p w:rsidR="00B05AF0" w:rsidRPr="008025DE" w:rsidRDefault="00B05AF0" w:rsidP="00EF38A2">
      <w:pPr>
        <w:pStyle w:val="imported-Normal"/>
      </w:pPr>
    </w:p>
    <w:p w:rsidR="008025DE" w:rsidRDefault="00EF38A2" w:rsidP="00EF38A2">
      <w:pPr>
        <w:pStyle w:val="imported-Normal"/>
        <w:widowControl w:val="0"/>
        <w:ind w:left="288" w:hanging="288"/>
        <w:rPr>
          <w:rFonts w:hAnsi="Arial Unicode MS"/>
        </w:rPr>
      </w:pPr>
      <w:r w:rsidRPr="008025DE">
        <w:rPr>
          <w:rFonts w:hAnsi="Arial Unicode MS"/>
        </w:rPr>
        <w:t xml:space="preserve">2.  </w:t>
      </w:r>
      <w:r w:rsidR="008025DE">
        <w:rPr>
          <w:rFonts w:hAnsi="Arial Unicode MS"/>
        </w:rPr>
        <w:t xml:space="preserve">To what extent did you </w:t>
      </w:r>
      <w:r w:rsidRPr="008025DE">
        <w:rPr>
          <w:rFonts w:hAnsi="Arial Unicode MS"/>
        </w:rPr>
        <w:t xml:space="preserve">realize your expectations and goals with respect to your </w:t>
      </w:r>
      <w:r w:rsidR="009A2CB6" w:rsidRPr="008025DE">
        <w:rPr>
          <w:rFonts w:hAnsi="Arial Unicode MS"/>
        </w:rPr>
        <w:t>School Community Grant</w:t>
      </w:r>
      <w:r w:rsidRPr="008025DE">
        <w:rPr>
          <w:rFonts w:hAnsi="Arial Unicode MS"/>
        </w:rPr>
        <w:t xml:space="preserve">?  Please explain.  </w:t>
      </w:r>
    </w:p>
    <w:p w:rsidR="008025DE" w:rsidRDefault="008025DE" w:rsidP="00EF38A2">
      <w:pPr>
        <w:pStyle w:val="imported-Normal"/>
        <w:widowControl w:val="0"/>
        <w:ind w:left="288" w:hanging="288"/>
        <w:rPr>
          <w:rFonts w:hAnsi="Arial Unicode MS"/>
        </w:rPr>
      </w:pPr>
    </w:p>
    <w:p w:rsidR="00815A0B" w:rsidRPr="008025DE" w:rsidRDefault="00815A0B" w:rsidP="00EF38A2">
      <w:pPr>
        <w:pStyle w:val="imported-Normal"/>
      </w:pPr>
    </w:p>
    <w:p w:rsidR="00B33DEE" w:rsidRPr="00B33DEE" w:rsidRDefault="008025DE" w:rsidP="00815A0B">
      <w:pPr>
        <w:pStyle w:val="imported-Normal"/>
        <w:numPr>
          <w:ilvl w:val="0"/>
          <w:numId w:val="4"/>
        </w:numPr>
      </w:pPr>
      <w:r>
        <w:rPr>
          <w:rFonts w:hAnsi="Arial Unicode MS"/>
        </w:rPr>
        <w:t xml:space="preserve">What impact have your </w:t>
      </w:r>
      <w:r w:rsidR="009A2CB6" w:rsidRPr="008025DE">
        <w:rPr>
          <w:rFonts w:hAnsi="Arial Unicode MS"/>
        </w:rPr>
        <w:t>School Community Grant</w:t>
      </w:r>
      <w:r>
        <w:rPr>
          <w:rFonts w:hAnsi="Arial Unicode MS"/>
        </w:rPr>
        <w:t xml:space="preserve"> activities had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or </w:t>
      </w:r>
      <w:r w:rsidR="00B33DEE">
        <w:rPr>
          <w:rFonts w:hAnsi="Arial Unicode MS"/>
        </w:rPr>
        <w:t xml:space="preserve">do you expect them to have </w:t>
      </w:r>
      <w:r w:rsidR="00B33DEE">
        <w:rPr>
          <w:rFonts w:hAnsi="Arial Unicode MS"/>
        </w:rPr>
        <w:t>–</w:t>
      </w:r>
      <w:r w:rsidR="00B33DEE">
        <w:rPr>
          <w:rFonts w:hAnsi="Arial Unicode MS"/>
        </w:rPr>
        <w:t xml:space="preserve"> on your school community?</w:t>
      </w:r>
    </w:p>
    <w:p w:rsidR="00815A0B" w:rsidRPr="008025DE" w:rsidRDefault="00815A0B" w:rsidP="00815A0B">
      <w:pPr>
        <w:pStyle w:val="imported-Normal"/>
        <w:ind w:left="360"/>
      </w:pPr>
    </w:p>
    <w:p w:rsidR="00815A0B" w:rsidRPr="008025DE" w:rsidRDefault="00815A0B" w:rsidP="00815A0B">
      <w:pPr>
        <w:pStyle w:val="imported-Normal"/>
      </w:pPr>
    </w:p>
    <w:p w:rsidR="00163A05" w:rsidRPr="008025DE" w:rsidRDefault="00163A05" w:rsidP="00815A0B">
      <w:pPr>
        <w:pStyle w:val="imported-Normal"/>
        <w:numPr>
          <w:ilvl w:val="0"/>
          <w:numId w:val="4"/>
        </w:numPr>
      </w:pPr>
      <w:r w:rsidRPr="008025DE">
        <w:rPr>
          <w:rFonts w:hAnsi="Arial Unicode MS"/>
        </w:rPr>
        <w:t>Please complete the following</w:t>
      </w:r>
      <w:r w:rsidR="00B33DEE">
        <w:rPr>
          <w:rFonts w:hAnsi="Arial Unicode MS"/>
        </w:rPr>
        <w:t xml:space="preserve"> financial information</w:t>
      </w:r>
      <w:r w:rsidRPr="008025DE">
        <w:rPr>
          <w:rFonts w:hAnsi="Arial Unicode MS"/>
        </w:rPr>
        <w:t>:</w:t>
      </w:r>
      <w:r w:rsidR="00051577" w:rsidRPr="008025DE">
        <w:rPr>
          <w:rFonts w:hAnsi="Arial Unicode MS"/>
        </w:rPr>
        <w:t xml:space="preserve"> </w:t>
      </w:r>
    </w:p>
    <w:p w:rsidR="00163A05" w:rsidRPr="008025DE" w:rsidRDefault="00163A05" w:rsidP="00163A05">
      <w:pPr>
        <w:pStyle w:val="imported-Normal"/>
      </w:pPr>
    </w:p>
    <w:p w:rsidR="00B33DEE" w:rsidRDefault="009A2CB6" w:rsidP="009A2CB6">
      <w:pPr>
        <w:pStyle w:val="imported-Normal"/>
        <w:ind w:left="720"/>
        <w:rPr>
          <w:rFonts w:hAnsi="Arial Unicode MS"/>
        </w:rPr>
      </w:pPr>
      <w:r>
        <w:rPr>
          <w:rFonts w:hAnsi="Arial Unicode MS"/>
        </w:rPr>
        <w:t>Funds awarded:</w:t>
      </w:r>
    </w:p>
    <w:p w:rsidR="00163A05" w:rsidRPr="008025DE" w:rsidRDefault="00163A05" w:rsidP="009A2CB6">
      <w:pPr>
        <w:pStyle w:val="imported-Normal"/>
        <w:ind w:left="720"/>
      </w:pPr>
      <w:r w:rsidRPr="008025DE">
        <w:rPr>
          <w:rFonts w:hAnsi="Arial Unicode MS"/>
        </w:rPr>
        <w:t xml:space="preserve">Amount spent: </w:t>
      </w:r>
    </w:p>
    <w:p w:rsidR="00163A05" w:rsidRDefault="000A05B6" w:rsidP="009A2CB6">
      <w:pPr>
        <w:pStyle w:val="imported-Normal"/>
        <w:ind w:left="720"/>
        <w:rPr>
          <w:rFonts w:hAnsi="Arial Unicode MS"/>
        </w:rPr>
      </w:pPr>
      <w:r w:rsidRPr="008025DE">
        <w:rPr>
          <w:rFonts w:hAnsi="Arial Unicode MS"/>
        </w:rPr>
        <w:t xml:space="preserve">Balance </w:t>
      </w:r>
      <w:r w:rsidR="009A2CB6">
        <w:rPr>
          <w:rFonts w:hAnsi="Arial Unicode MS"/>
        </w:rPr>
        <w:t xml:space="preserve">of funds </w:t>
      </w:r>
      <w:r w:rsidRPr="008025DE">
        <w:rPr>
          <w:rFonts w:hAnsi="Arial Unicode MS"/>
        </w:rPr>
        <w:t>remaining</w:t>
      </w:r>
      <w:r w:rsidR="00163A05" w:rsidRPr="008025DE">
        <w:rPr>
          <w:rFonts w:hAnsi="Arial Unicode MS"/>
        </w:rPr>
        <w:t>:</w:t>
      </w:r>
    </w:p>
    <w:p w:rsidR="009A2CB6" w:rsidRPr="008025DE" w:rsidRDefault="009A2CB6" w:rsidP="009A2CB6">
      <w:pPr>
        <w:pStyle w:val="imported-Normal"/>
        <w:ind w:left="720"/>
        <w:rPr>
          <w:rFonts w:hAnsi="Arial Unicode MS"/>
        </w:rPr>
      </w:pPr>
    </w:p>
    <w:p w:rsidR="00B05AF0" w:rsidRPr="00163A05" w:rsidRDefault="00B05AF0">
      <w:pPr>
        <w:pStyle w:val="imported-Normal"/>
        <w:ind w:left="360"/>
        <w:rPr>
          <w:b/>
        </w:rPr>
      </w:pPr>
    </w:p>
    <w:p w:rsidR="00B05AF0" w:rsidRPr="006765C1" w:rsidRDefault="009A2CB6" w:rsidP="006765C1">
      <w:r>
        <w:rPr>
          <w:i/>
        </w:rPr>
        <w:t xml:space="preserve">Please feel welcome to attach additional material that would enlarge </w:t>
      </w:r>
      <w:r w:rsidR="00A654BF">
        <w:rPr>
          <w:i/>
        </w:rPr>
        <w:t>up</w:t>
      </w:r>
      <w:r>
        <w:rPr>
          <w:i/>
        </w:rPr>
        <w:t>on or illustrate your responses to these questions.</w:t>
      </w:r>
    </w:p>
    <w:sectPr w:rsidR="00B05AF0" w:rsidRPr="006765C1" w:rsidSect="0060603F">
      <w:footerReference w:type="first" r:id="rId8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B2" w:rsidRDefault="00CA76B2">
      <w:r>
        <w:separator/>
      </w:r>
    </w:p>
  </w:endnote>
  <w:endnote w:type="continuationSeparator" w:id="0">
    <w:p w:rsidR="00CA76B2" w:rsidRDefault="00CA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5C1" w:rsidRPr="006765C1" w:rsidRDefault="006765C1">
    <w:pPr>
      <w:pStyle w:val="Footer"/>
      <w:jc w:val="center"/>
    </w:pPr>
    <w:r w:rsidRPr="006765C1">
      <w:t xml:space="preserve">Page </w:t>
    </w:r>
    <w:r w:rsidRPr="006765C1">
      <w:rPr>
        <w:bCs/>
      </w:rPr>
      <w:fldChar w:fldCharType="begin"/>
    </w:r>
    <w:r w:rsidRPr="006765C1">
      <w:rPr>
        <w:bCs/>
      </w:rPr>
      <w:instrText xml:space="preserve"> PAGE </w:instrText>
    </w:r>
    <w:r w:rsidRPr="006765C1">
      <w:rPr>
        <w:bCs/>
      </w:rPr>
      <w:fldChar w:fldCharType="separate"/>
    </w:r>
    <w:r w:rsidR="003140AD">
      <w:rPr>
        <w:bCs/>
        <w:noProof/>
      </w:rPr>
      <w:t>1</w:t>
    </w:r>
    <w:r w:rsidRPr="006765C1">
      <w:rPr>
        <w:bCs/>
      </w:rPr>
      <w:fldChar w:fldCharType="end"/>
    </w:r>
    <w:r w:rsidRPr="006765C1">
      <w:t xml:space="preserve"> of </w:t>
    </w:r>
    <w:r w:rsidRPr="006765C1">
      <w:rPr>
        <w:bCs/>
      </w:rPr>
      <w:fldChar w:fldCharType="begin"/>
    </w:r>
    <w:r w:rsidRPr="006765C1">
      <w:rPr>
        <w:bCs/>
      </w:rPr>
      <w:instrText xml:space="preserve"> NUMPAGES  </w:instrText>
    </w:r>
    <w:r w:rsidRPr="006765C1">
      <w:rPr>
        <w:bCs/>
      </w:rPr>
      <w:fldChar w:fldCharType="separate"/>
    </w:r>
    <w:r w:rsidR="003140AD">
      <w:rPr>
        <w:bCs/>
        <w:noProof/>
      </w:rPr>
      <w:t>1</w:t>
    </w:r>
    <w:r w:rsidRPr="006765C1">
      <w:rPr>
        <w:bCs/>
      </w:rPr>
      <w:fldChar w:fldCharType="end"/>
    </w:r>
  </w:p>
  <w:p w:rsidR="006765C1" w:rsidRDefault="00676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B2" w:rsidRDefault="00CA76B2">
      <w:r>
        <w:separator/>
      </w:r>
    </w:p>
  </w:footnote>
  <w:footnote w:type="continuationSeparator" w:id="0">
    <w:p w:rsidR="00CA76B2" w:rsidRDefault="00CA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numStyleLink w:val="List0"/>
  </w:abstractNum>
  <w:abstractNum w:abstractNumId="2">
    <w:nsid w:val="00000003"/>
    <w:multiLevelType w:val="multilevel"/>
    <w:tmpl w:val="894EE875"/>
    <w:numStyleLink w:val="List0"/>
  </w:abstractNum>
  <w:abstractNum w:abstractNumId="3">
    <w:nsid w:val="00000006"/>
    <w:multiLevelType w:val="multilevel"/>
    <w:tmpl w:val="894EE878"/>
    <w:numStyleLink w:val="List0"/>
  </w:abstractNum>
  <w:abstractNum w:abstractNumId="4">
    <w:nsid w:val="53B62F1D"/>
    <w:multiLevelType w:val="hybridMultilevel"/>
    <w:tmpl w:val="67662DC6"/>
    <w:lvl w:ilvl="0" w:tplc="5A526740">
      <w:start w:val="3"/>
      <w:numFmt w:val="decimal"/>
      <w:lvlText w:val="%1."/>
      <w:lvlJc w:val="left"/>
      <w:pPr>
        <w:ind w:left="360" w:hanging="360"/>
      </w:pPr>
      <w:rPr>
        <w:rFonts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AF3"/>
    <w:rsid w:val="00051577"/>
    <w:rsid w:val="0007520B"/>
    <w:rsid w:val="000A05B6"/>
    <w:rsid w:val="000B45D7"/>
    <w:rsid w:val="00163A05"/>
    <w:rsid w:val="001E1B35"/>
    <w:rsid w:val="001F6EE7"/>
    <w:rsid w:val="00241885"/>
    <w:rsid w:val="002C3F87"/>
    <w:rsid w:val="00312957"/>
    <w:rsid w:val="003140AD"/>
    <w:rsid w:val="003A510F"/>
    <w:rsid w:val="00466ACE"/>
    <w:rsid w:val="00497F71"/>
    <w:rsid w:val="004C40BB"/>
    <w:rsid w:val="004D2484"/>
    <w:rsid w:val="0060603F"/>
    <w:rsid w:val="00674AF3"/>
    <w:rsid w:val="006765C1"/>
    <w:rsid w:val="006B1499"/>
    <w:rsid w:val="006E61CD"/>
    <w:rsid w:val="00720B5A"/>
    <w:rsid w:val="007F0E03"/>
    <w:rsid w:val="007F390E"/>
    <w:rsid w:val="008018A3"/>
    <w:rsid w:val="008025DE"/>
    <w:rsid w:val="00815A0B"/>
    <w:rsid w:val="00977486"/>
    <w:rsid w:val="009A2CB6"/>
    <w:rsid w:val="00A654BF"/>
    <w:rsid w:val="00A968B2"/>
    <w:rsid w:val="00AE34B3"/>
    <w:rsid w:val="00B05AF0"/>
    <w:rsid w:val="00B33DEE"/>
    <w:rsid w:val="00B60870"/>
    <w:rsid w:val="00C27AD1"/>
    <w:rsid w:val="00CA76B2"/>
    <w:rsid w:val="00CB1B59"/>
    <w:rsid w:val="00CD2C46"/>
    <w:rsid w:val="00EB1C9E"/>
    <w:rsid w:val="00E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746ACFE6-0BA3-4427-8233-0A20DE20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mported-Header">
    <w:name w:val="imported-Header"/>
    <w:pPr>
      <w:tabs>
        <w:tab w:val="center" w:pos="4320"/>
        <w:tab w:val="right" w:pos="8640"/>
      </w:tabs>
    </w:pPr>
    <w:rPr>
      <w:rFonts w:eastAsia="Arial Unicode MS"/>
      <w:color w:val="000000"/>
      <w:sz w:val="24"/>
    </w:rPr>
  </w:style>
  <w:style w:type="paragraph" w:customStyle="1" w:styleId="imported-Normal">
    <w:name w:val="imported-Normal"/>
    <w:rPr>
      <w:rFonts w:eastAsia="Arial Unicode MS"/>
      <w:color w:val="000000"/>
      <w:sz w:val="24"/>
    </w:rPr>
  </w:style>
  <w:style w:type="paragraph" w:customStyle="1" w:styleId="List0">
    <w:name w:val="List 0"/>
    <w:semiHidden/>
    <w:pPr>
      <w:numPr>
        <w:numId w:val="1"/>
      </w:numPr>
    </w:pPr>
  </w:style>
  <w:style w:type="paragraph" w:styleId="Header">
    <w:name w:val="header"/>
    <w:basedOn w:val="Normal"/>
    <w:link w:val="HeaderChar"/>
    <w:locked/>
    <w:rsid w:val="006765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65C1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6765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6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LEF School Community Grant Final Report Guidelines and Forms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 School Community Grant Final Report Guidelines and Forms</dc:title>
  <dc:subject/>
  <dc:creator>Riaz Adamjee</dc:creator>
  <cp:keywords/>
  <cp:lastModifiedBy>Riaz Adamjee</cp:lastModifiedBy>
  <cp:revision>2</cp:revision>
  <dcterms:created xsi:type="dcterms:W3CDTF">2015-05-18T00:47:00Z</dcterms:created>
  <dcterms:modified xsi:type="dcterms:W3CDTF">2015-05-18T00:47:00Z</dcterms:modified>
</cp:coreProperties>
</file>